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0DAE" w14:textId="77777777" w:rsidR="007466DC" w:rsidRPr="009B58DE" w:rsidRDefault="00F24AC2" w:rsidP="00F24AC2">
      <w:pPr>
        <w:jc w:val="center"/>
        <w:rPr>
          <w:rFonts w:ascii="Verdana" w:hAnsi="Verdana" w:cs="Arial"/>
        </w:rPr>
      </w:pPr>
      <w:r w:rsidRPr="009B58DE">
        <w:rPr>
          <w:rFonts w:ascii="Verdana" w:hAnsi="Verdana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476BF7D6" wp14:editId="140FA83C">
            <wp:extent cx="4166922" cy="2055495"/>
            <wp:effectExtent l="0" t="0" r="0" b="1905"/>
            <wp:docPr id="1" name="Bild 1" descr="Logo_DBS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BS_far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22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9B8F" w14:textId="77777777" w:rsidR="00F24AC2" w:rsidRPr="009B58DE" w:rsidRDefault="00F24AC2" w:rsidP="00F24AC2">
      <w:pPr>
        <w:jc w:val="center"/>
        <w:rPr>
          <w:rFonts w:ascii="Verdana" w:hAnsi="Verdana" w:cs="Arial"/>
        </w:rPr>
      </w:pPr>
    </w:p>
    <w:p w14:paraId="265DA481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717C9D63" w14:textId="77777777" w:rsidR="0031765F" w:rsidRPr="009B58DE" w:rsidRDefault="0031765F" w:rsidP="00F24AC2">
      <w:pPr>
        <w:jc w:val="center"/>
        <w:rPr>
          <w:rFonts w:ascii="Verdana" w:hAnsi="Verdana" w:cs="Arial"/>
          <w:b/>
          <w:sz w:val="44"/>
          <w:szCs w:val="44"/>
        </w:rPr>
      </w:pPr>
    </w:p>
    <w:p w14:paraId="54AEC577" w14:textId="55A2A075" w:rsidR="00F9390C" w:rsidRPr="009B58DE" w:rsidRDefault="006635A9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>
        <w:rPr>
          <w:rFonts w:ascii="Verdana" w:hAnsi="Verdana" w:cs="Arial"/>
          <w:b/>
          <w:sz w:val="56"/>
          <w:szCs w:val="56"/>
          <w:lang w:val="de-CH"/>
        </w:rPr>
        <w:t>Formular für Elterngespräche</w:t>
      </w:r>
    </w:p>
    <w:p w14:paraId="4FDA52A7" w14:textId="77777777" w:rsidR="00F62B00" w:rsidRPr="00CD4DA1" w:rsidRDefault="00F9390C" w:rsidP="00F62B00">
      <w:pPr>
        <w:jc w:val="center"/>
        <w:rPr>
          <w:rFonts w:ascii="Verdana" w:hAnsi="Verdana" w:cs="Arial"/>
          <w:b/>
          <w:sz w:val="56"/>
          <w:szCs w:val="56"/>
          <w:lang w:val="de-CH"/>
        </w:rPr>
      </w:pPr>
      <w:r w:rsidRPr="00CD4DA1">
        <w:rPr>
          <w:rFonts w:ascii="Verdana" w:hAnsi="Verdana" w:cs="Arial"/>
          <w:b/>
          <w:sz w:val="56"/>
          <w:szCs w:val="56"/>
          <w:lang w:val="de-CH"/>
        </w:rPr>
        <w:t>in Spielgruppen</w:t>
      </w:r>
    </w:p>
    <w:p w14:paraId="05A1A424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522B9E5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0423E3D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85A7EE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2C34E7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9A6104F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2CC81CF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5A9CDD9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EEE635E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A66E1BE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47EF12A2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39AABE2C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64E7859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B6BCA6B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21414DC7" w14:textId="77777777" w:rsidR="00F24AC2" w:rsidRPr="009B58DE" w:rsidRDefault="00F24AC2" w:rsidP="00F24AC2">
      <w:pPr>
        <w:jc w:val="center"/>
        <w:rPr>
          <w:rFonts w:ascii="Verdana" w:hAnsi="Verdana" w:cs="Arial"/>
          <w:sz w:val="36"/>
          <w:szCs w:val="36"/>
        </w:rPr>
      </w:pPr>
    </w:p>
    <w:p w14:paraId="61519C24" w14:textId="77777777" w:rsidR="00EF65B3" w:rsidRPr="009B58DE" w:rsidRDefault="00EF65B3" w:rsidP="00F24AC2">
      <w:pPr>
        <w:jc w:val="center"/>
        <w:rPr>
          <w:rFonts w:ascii="Verdana" w:hAnsi="Verdana" w:cs="Arial"/>
          <w:sz w:val="36"/>
          <w:szCs w:val="36"/>
        </w:rPr>
      </w:pPr>
    </w:p>
    <w:p w14:paraId="12DFEA8C" w14:textId="77777777" w:rsidR="006B403B" w:rsidRDefault="006B403B" w:rsidP="00F9390C">
      <w:pPr>
        <w:spacing w:after="200" w:line="276" w:lineRule="auto"/>
        <w:rPr>
          <w:rFonts w:ascii="Verdana" w:hAnsi="Verdana" w:cs="Arial"/>
          <w:b/>
          <w:lang w:val="de-CH"/>
        </w:rPr>
      </w:pPr>
    </w:p>
    <w:p w14:paraId="3335ABB1" w14:textId="77777777" w:rsidR="006B403B" w:rsidRDefault="006B403B" w:rsidP="00F9390C">
      <w:pPr>
        <w:spacing w:after="200" w:line="276" w:lineRule="auto"/>
        <w:rPr>
          <w:rFonts w:ascii="Verdana" w:hAnsi="Verdana" w:cs="Arial"/>
          <w:b/>
          <w:lang w:val="de-CH"/>
        </w:rPr>
      </w:pPr>
    </w:p>
    <w:p w14:paraId="4126D8E7" w14:textId="77777777" w:rsidR="000627BF" w:rsidRPr="008F4618" w:rsidRDefault="000627BF" w:rsidP="000627BF">
      <w:pPr>
        <w:spacing w:after="200"/>
        <w:rPr>
          <w:rFonts w:ascii="Verdana" w:hAnsi="Verdana" w:cs="Arial"/>
          <w:b/>
          <w:sz w:val="28"/>
          <w:szCs w:val="28"/>
        </w:rPr>
      </w:pPr>
      <w:r w:rsidRPr="00FE1E9F">
        <w:rPr>
          <w:rFonts w:ascii="Verdana" w:hAnsi="Verdana" w:cs="Arial"/>
          <w:b/>
          <w:sz w:val="28"/>
          <w:szCs w:val="28"/>
        </w:rPr>
        <w:lastRenderedPageBreak/>
        <w:t xml:space="preserve">Formular für Elterngespräche </w:t>
      </w:r>
      <w:r>
        <w:rPr>
          <w:rFonts w:ascii="Verdana" w:hAnsi="Verdana" w:cs="Arial"/>
          <w:b/>
          <w:sz w:val="28"/>
          <w:szCs w:val="28"/>
        </w:rPr>
        <w:t xml:space="preserve">bei besonderen Herausforderungen                 </w:t>
      </w:r>
      <w:r w:rsidRPr="00FE1E9F">
        <w:rPr>
          <w:rFonts w:ascii="Verdana" w:hAnsi="Verdana" w:cs="Arial"/>
          <w:b/>
          <w:sz w:val="28"/>
          <w:szCs w:val="28"/>
        </w:rPr>
        <w:t xml:space="preserve">                 </w:t>
      </w:r>
      <w:r>
        <w:rPr>
          <w:rFonts w:ascii="Verdana" w:hAnsi="Verdana" w:cs="Arial"/>
          <w:b/>
          <w:sz w:val="28"/>
          <w:szCs w:val="28"/>
        </w:rPr>
        <w:t xml:space="preserve">                   </w:t>
      </w:r>
      <w:proofErr w:type="gramStart"/>
      <w:r>
        <w:rPr>
          <w:rFonts w:ascii="Verdana" w:hAnsi="Verdana" w:cs="Arial"/>
          <w:b/>
          <w:sz w:val="28"/>
          <w:szCs w:val="28"/>
        </w:rPr>
        <w:t xml:space="preserve">   </w:t>
      </w:r>
      <w:r w:rsidRPr="00FE1E9F">
        <w:rPr>
          <w:rFonts w:ascii="Verdana" w:hAnsi="Verdana" w:cs="Arial"/>
          <w:sz w:val="28"/>
          <w:szCs w:val="28"/>
        </w:rPr>
        <w:t>(</w:t>
      </w:r>
      <w:proofErr w:type="gramEnd"/>
      <w:r w:rsidRPr="00FE1E9F">
        <w:rPr>
          <w:rFonts w:ascii="Verdana" w:hAnsi="Verdana" w:cs="Arial"/>
          <w:sz w:val="28"/>
          <w:szCs w:val="28"/>
        </w:rPr>
        <w:t>selektives Obligatorium)</w:t>
      </w:r>
    </w:p>
    <w:tbl>
      <w:tblPr>
        <w:tblStyle w:val="Tabellenraster"/>
        <w:tblW w:w="9974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0627BF" w:rsidRPr="00CB24DE" w14:paraId="566F6133" w14:textId="77777777" w:rsidTr="003F1BF8">
        <w:trPr>
          <w:trHeight w:val="893"/>
        </w:trPr>
        <w:tc>
          <w:tcPr>
            <w:tcW w:w="4987" w:type="dxa"/>
          </w:tcPr>
          <w:p w14:paraId="0A5BE366" w14:textId="77777777" w:rsidR="000627BF" w:rsidRPr="00CB24DE" w:rsidRDefault="000627BF" w:rsidP="003F1BF8">
            <w:pPr>
              <w:rPr>
                <w:rFonts w:ascii="Verdana" w:hAnsi="Verdana"/>
              </w:rPr>
            </w:pPr>
            <w:r w:rsidRPr="00CB24DE">
              <w:rPr>
                <w:rFonts w:ascii="Verdana" w:hAnsi="Verdana"/>
              </w:rPr>
              <w:t>Datum und Dauer des Gesprächs</w:t>
            </w:r>
          </w:p>
          <w:p w14:paraId="022F6C7E" w14:textId="77777777" w:rsidR="000627BF" w:rsidRPr="002467E9" w:rsidRDefault="00642BF3" w:rsidP="003F1BF8">
            <w:pPr>
              <w:rPr>
                <w:rFonts w:ascii="Verdana" w:hAnsi="Verdana"/>
                <w:sz w:val="18"/>
                <w:szCs w:val="18"/>
              </w:rPr>
            </w:pPr>
            <w:r w:rsidRPr="002467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0627BF" w:rsidRPr="002467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467E9">
              <w:rPr>
                <w:rFonts w:ascii="Verdana" w:hAnsi="Verdana"/>
                <w:sz w:val="18"/>
                <w:szCs w:val="18"/>
              </w:rPr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87" w:type="dxa"/>
          </w:tcPr>
          <w:p w14:paraId="7061C63B" w14:textId="77777777" w:rsidR="000627BF" w:rsidRPr="00CB24DE" w:rsidRDefault="000627BF" w:rsidP="003F1BF8">
            <w:pPr>
              <w:rPr>
                <w:rFonts w:ascii="Verdana" w:hAnsi="Verdana"/>
                <w:sz w:val="20"/>
                <w:szCs w:val="20"/>
              </w:rPr>
            </w:pPr>
            <w:r w:rsidRPr="00CB24DE">
              <w:rPr>
                <w:rFonts w:ascii="Verdana" w:hAnsi="Verdana"/>
              </w:rPr>
              <w:t xml:space="preserve">Spielgruppe </w:t>
            </w:r>
            <w:r w:rsidRPr="00CB24DE">
              <w:rPr>
                <w:rFonts w:ascii="Verdana" w:hAnsi="Verdana"/>
                <w:sz w:val="20"/>
                <w:szCs w:val="20"/>
              </w:rPr>
              <w:t>(Name + Adresse + Tel</w:t>
            </w:r>
            <w:r>
              <w:rPr>
                <w:rFonts w:ascii="Verdana" w:hAnsi="Verdana"/>
                <w:sz w:val="20"/>
                <w:szCs w:val="20"/>
              </w:rPr>
              <w:t>efon</w:t>
            </w:r>
            <w:r w:rsidRPr="00CB24DE">
              <w:rPr>
                <w:rFonts w:ascii="Verdana" w:hAnsi="Verdana"/>
                <w:sz w:val="20"/>
                <w:szCs w:val="20"/>
              </w:rPr>
              <w:t>)</w:t>
            </w:r>
          </w:p>
          <w:p w14:paraId="71FEC8EF" w14:textId="77777777" w:rsidR="000627BF" w:rsidRPr="00CB24DE" w:rsidRDefault="00642BF3" w:rsidP="003F1BF8">
            <w:pPr>
              <w:rPr>
                <w:rFonts w:ascii="Verdana" w:hAnsi="Verdana"/>
              </w:rPr>
            </w:pPr>
            <w:r w:rsidRPr="002467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627BF" w:rsidRPr="002467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467E9">
              <w:rPr>
                <w:rFonts w:ascii="Verdana" w:hAnsi="Verdana"/>
                <w:sz w:val="18"/>
                <w:szCs w:val="18"/>
              </w:rPr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0627BF" w:rsidRPr="00CB24DE" w14:paraId="53E8E979" w14:textId="77777777" w:rsidTr="003F1BF8">
        <w:trPr>
          <w:trHeight w:val="1154"/>
        </w:trPr>
        <w:tc>
          <w:tcPr>
            <w:tcW w:w="4987" w:type="dxa"/>
          </w:tcPr>
          <w:p w14:paraId="09F0BC6B" w14:textId="77777777" w:rsidR="000627BF" w:rsidRPr="00CB24DE" w:rsidRDefault="000627BF" w:rsidP="003F1BF8">
            <w:pPr>
              <w:rPr>
                <w:rFonts w:ascii="Verdana" w:hAnsi="Verdana"/>
                <w:noProof/>
              </w:rPr>
            </w:pPr>
            <w:r w:rsidRPr="00CB24DE">
              <w:rPr>
                <w:rFonts w:ascii="Verdana" w:hAnsi="Verdana" w:cs="Arial"/>
              </w:rPr>
              <w:t>E</w:t>
            </w:r>
            <w:r>
              <w:rPr>
                <w:rFonts w:ascii="Verdana" w:hAnsi="Verdana" w:cs="Arial"/>
              </w:rPr>
              <w:t>ltern</w:t>
            </w:r>
            <w:r w:rsidRPr="00CB24DE">
              <w:rPr>
                <w:rFonts w:ascii="Verdana" w:hAnsi="Verdana" w:cs="Arial"/>
              </w:rPr>
              <w:t>gespräch</w:t>
            </w:r>
            <w:r w:rsidRPr="00CB24DE">
              <w:rPr>
                <w:rFonts w:ascii="Verdana" w:hAnsi="Verdana"/>
                <w:noProof/>
              </w:rPr>
              <w:t xml:space="preserve"> </w:t>
            </w:r>
            <w:r w:rsidR="00642BF3">
              <w:rPr>
                <w:rFonts w:ascii="Verdana" w:hAnsi="Verdana"/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Verdana" w:hAnsi="Verdana"/>
                <w:noProof/>
              </w:rPr>
              <w:instrText xml:space="preserve"> FORMCHECKBOX </w:instrText>
            </w:r>
            <w:r w:rsidR="00000000">
              <w:rPr>
                <w:rFonts w:ascii="Verdana" w:hAnsi="Verdana"/>
                <w:noProof/>
              </w:rPr>
            </w:r>
            <w:r w:rsidR="00000000">
              <w:rPr>
                <w:rFonts w:ascii="Verdana" w:hAnsi="Verdana"/>
                <w:noProof/>
              </w:rPr>
              <w:fldChar w:fldCharType="separate"/>
            </w:r>
            <w:r w:rsidR="00642BF3">
              <w:rPr>
                <w:rFonts w:ascii="Verdana" w:hAnsi="Verdana"/>
                <w:noProof/>
              </w:rPr>
              <w:fldChar w:fldCharType="end"/>
            </w:r>
            <w:bookmarkEnd w:id="1"/>
          </w:p>
          <w:p w14:paraId="73791502" w14:textId="77777777" w:rsidR="000627BF" w:rsidRPr="00CB24DE" w:rsidRDefault="000627BF" w:rsidP="003F1BF8">
            <w:pPr>
              <w:rPr>
                <w:rFonts w:ascii="Verdana" w:hAnsi="Verdana"/>
              </w:rPr>
            </w:pPr>
          </w:p>
        </w:tc>
        <w:tc>
          <w:tcPr>
            <w:tcW w:w="4987" w:type="dxa"/>
          </w:tcPr>
          <w:p w14:paraId="0727DA27" w14:textId="77777777" w:rsidR="000627BF" w:rsidRPr="00C3759D" w:rsidRDefault="000627BF" w:rsidP="003F1BF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B24DE">
              <w:rPr>
                <w:rFonts w:ascii="Verdana" w:hAnsi="Verdana"/>
              </w:rPr>
              <w:t>SpielgruppenleiterIn</w:t>
            </w:r>
            <w:proofErr w:type="spellEnd"/>
            <w:r w:rsidRPr="00CB24DE">
              <w:rPr>
                <w:rFonts w:ascii="Verdana" w:hAnsi="Verdana"/>
              </w:rPr>
              <w:t xml:space="preserve"> </w:t>
            </w:r>
            <w:r w:rsidRPr="00C3759D">
              <w:rPr>
                <w:rFonts w:ascii="Verdana" w:hAnsi="Verdana"/>
                <w:sz w:val="16"/>
                <w:szCs w:val="16"/>
              </w:rPr>
              <w:t>(Name, Adresse + Telefon)</w:t>
            </w:r>
          </w:p>
          <w:p w14:paraId="1EE8B75A" w14:textId="77777777" w:rsidR="000627BF" w:rsidRPr="002467E9" w:rsidRDefault="00642BF3" w:rsidP="003F1BF8">
            <w:pPr>
              <w:rPr>
                <w:rFonts w:ascii="Verdana" w:hAnsi="Verdana"/>
                <w:sz w:val="18"/>
                <w:szCs w:val="18"/>
              </w:rPr>
            </w:pPr>
            <w:r w:rsidRPr="002467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627BF" w:rsidRPr="002467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467E9">
              <w:rPr>
                <w:rFonts w:ascii="Verdana" w:hAnsi="Verdana"/>
                <w:sz w:val="18"/>
                <w:szCs w:val="18"/>
              </w:rPr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  <w:p w14:paraId="60CEBF7A" w14:textId="77777777" w:rsidR="000627BF" w:rsidRDefault="000627BF" w:rsidP="003F1BF8">
            <w:pPr>
              <w:rPr>
                <w:rFonts w:ascii="Verdana" w:hAnsi="Verdana"/>
              </w:rPr>
            </w:pPr>
          </w:p>
          <w:p w14:paraId="7694859B" w14:textId="77777777" w:rsidR="000627BF" w:rsidRDefault="000627BF" w:rsidP="003F1BF8">
            <w:pPr>
              <w:rPr>
                <w:rFonts w:ascii="Verdana" w:hAnsi="Verdana"/>
              </w:rPr>
            </w:pPr>
          </w:p>
          <w:p w14:paraId="3AD686CB" w14:textId="77777777" w:rsidR="000627BF" w:rsidRDefault="000627BF" w:rsidP="003F1BF8">
            <w:pPr>
              <w:rPr>
                <w:rFonts w:ascii="Verdana" w:hAnsi="Verdana"/>
              </w:rPr>
            </w:pPr>
          </w:p>
          <w:p w14:paraId="52FDDA69" w14:textId="77777777" w:rsidR="000627BF" w:rsidRDefault="000627BF" w:rsidP="003F1BF8">
            <w:pPr>
              <w:rPr>
                <w:rFonts w:ascii="Verdana" w:hAnsi="Verdana"/>
              </w:rPr>
            </w:pPr>
          </w:p>
          <w:p w14:paraId="6FB0BE9D" w14:textId="77777777" w:rsidR="000627BF" w:rsidRDefault="000627BF" w:rsidP="003F1BF8">
            <w:pPr>
              <w:rPr>
                <w:rFonts w:ascii="Verdana" w:hAnsi="Verdana"/>
              </w:rPr>
            </w:pPr>
          </w:p>
          <w:p w14:paraId="6A8D9062" w14:textId="77777777" w:rsidR="000627BF" w:rsidRPr="00CB24DE" w:rsidRDefault="000627BF" w:rsidP="003F1BF8">
            <w:pPr>
              <w:rPr>
                <w:rFonts w:ascii="Verdana" w:hAnsi="Verdana"/>
              </w:rPr>
            </w:pPr>
          </w:p>
        </w:tc>
      </w:tr>
      <w:tr w:rsidR="000627BF" w:rsidRPr="00CB24DE" w14:paraId="0CE62C9A" w14:textId="77777777" w:rsidTr="003F1BF8">
        <w:trPr>
          <w:trHeight w:val="1752"/>
        </w:trPr>
        <w:tc>
          <w:tcPr>
            <w:tcW w:w="4987" w:type="dxa"/>
          </w:tcPr>
          <w:p w14:paraId="2951BA0C" w14:textId="77777777" w:rsidR="000627BF" w:rsidRPr="00040614" w:rsidRDefault="000627BF" w:rsidP="003F1BF8">
            <w:pPr>
              <w:spacing w:after="200" w:line="276" w:lineRule="auto"/>
              <w:rPr>
                <w:rFonts w:ascii="Verdana" w:hAnsi="Verdana" w:cs="Arial"/>
              </w:rPr>
            </w:pPr>
            <w:r w:rsidRPr="00CB24DE">
              <w:rPr>
                <w:rFonts w:ascii="Verdana" w:hAnsi="Verdana" w:cs="Arial"/>
              </w:rPr>
              <w:t>Name Eltern/Kind</w:t>
            </w:r>
            <w:r>
              <w:rPr>
                <w:rFonts w:ascii="Verdana" w:hAnsi="Verdana" w:cs="Arial"/>
              </w:rPr>
              <w:t xml:space="preserve">                         </w:t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467E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</w:p>
          <w:p w14:paraId="3F5B3833" w14:textId="77777777" w:rsidR="000627BF" w:rsidRPr="00CB24DE" w:rsidRDefault="000627BF" w:rsidP="003F1BF8">
            <w:pPr>
              <w:rPr>
                <w:rFonts w:ascii="Verdana" w:hAnsi="Verdana"/>
              </w:rPr>
            </w:pPr>
          </w:p>
        </w:tc>
        <w:tc>
          <w:tcPr>
            <w:tcW w:w="4987" w:type="dxa"/>
          </w:tcPr>
          <w:p w14:paraId="2987CE33" w14:textId="77777777" w:rsidR="000627BF" w:rsidRDefault="000627BF" w:rsidP="003F1BF8">
            <w:pPr>
              <w:rPr>
                <w:rFonts w:ascii="Verdana" w:hAnsi="Verdana"/>
              </w:rPr>
            </w:pPr>
            <w:r w:rsidRPr="00CB24DE">
              <w:rPr>
                <w:rFonts w:ascii="Verdana" w:hAnsi="Verdana"/>
              </w:rPr>
              <w:t xml:space="preserve">Bankverbindung </w:t>
            </w:r>
            <w:r w:rsidRPr="00CB24DE">
              <w:rPr>
                <w:rFonts w:ascii="Verdana" w:hAnsi="Verdana"/>
                <w:sz w:val="20"/>
                <w:szCs w:val="20"/>
              </w:rPr>
              <w:t>(Name der Bank)</w:t>
            </w:r>
          </w:p>
          <w:p w14:paraId="59FE53EA" w14:textId="77777777" w:rsidR="000627BF" w:rsidRPr="002467E9" w:rsidRDefault="00642BF3" w:rsidP="003F1BF8">
            <w:pPr>
              <w:rPr>
                <w:rFonts w:ascii="Verdana" w:hAnsi="Verdana"/>
                <w:sz w:val="18"/>
                <w:szCs w:val="18"/>
              </w:rPr>
            </w:pPr>
            <w:r w:rsidRPr="002467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627BF" w:rsidRPr="002467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467E9">
              <w:rPr>
                <w:rFonts w:ascii="Verdana" w:hAnsi="Verdana"/>
                <w:sz w:val="18"/>
                <w:szCs w:val="18"/>
              </w:rPr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  <w:tr w:rsidR="000627BF" w:rsidRPr="00CB24DE" w14:paraId="1DDB7B6E" w14:textId="77777777" w:rsidTr="003F1BF8">
        <w:trPr>
          <w:trHeight w:val="1443"/>
        </w:trPr>
        <w:tc>
          <w:tcPr>
            <w:tcW w:w="4987" w:type="dxa"/>
          </w:tcPr>
          <w:p w14:paraId="7549B555" w14:textId="77777777" w:rsidR="000627BF" w:rsidRPr="00CB24DE" w:rsidRDefault="000627BF" w:rsidP="003F1BF8">
            <w:pPr>
              <w:spacing w:after="200" w:line="276" w:lineRule="auto"/>
              <w:rPr>
                <w:rFonts w:ascii="Verdana" w:hAnsi="Verdana" w:cs="Arial"/>
              </w:rPr>
            </w:pPr>
            <w:r w:rsidRPr="00CB24DE">
              <w:rPr>
                <w:rFonts w:ascii="Verdana" w:hAnsi="Verdana" w:cs="Arial"/>
              </w:rPr>
              <w:t>Unterschrift</w:t>
            </w:r>
            <w:r>
              <w:rPr>
                <w:rFonts w:ascii="Verdana" w:hAnsi="Verdana" w:cs="Arial"/>
              </w:rPr>
              <w:t xml:space="preserve"> Eltern</w:t>
            </w:r>
          </w:p>
          <w:p w14:paraId="27BE7039" w14:textId="77777777" w:rsidR="000627BF" w:rsidRPr="00CB24DE" w:rsidRDefault="000627BF" w:rsidP="003F1BF8">
            <w:pPr>
              <w:rPr>
                <w:rFonts w:ascii="Verdana" w:hAnsi="Verdana"/>
              </w:rPr>
            </w:pPr>
          </w:p>
          <w:p w14:paraId="4FE3F560" w14:textId="77777777" w:rsidR="000627BF" w:rsidRPr="00CB24DE" w:rsidRDefault="000627BF" w:rsidP="003F1BF8">
            <w:pPr>
              <w:rPr>
                <w:rFonts w:ascii="Verdana" w:hAnsi="Verdana"/>
              </w:rPr>
            </w:pPr>
          </w:p>
          <w:p w14:paraId="77494654" w14:textId="77777777" w:rsidR="000627BF" w:rsidRDefault="000627BF" w:rsidP="003F1BF8">
            <w:pPr>
              <w:rPr>
                <w:rFonts w:ascii="Verdana" w:hAnsi="Verdana"/>
              </w:rPr>
            </w:pPr>
          </w:p>
          <w:p w14:paraId="511BF847" w14:textId="77777777" w:rsidR="000627BF" w:rsidRPr="00CB24DE" w:rsidRDefault="000627BF" w:rsidP="003F1BF8">
            <w:pPr>
              <w:rPr>
                <w:rFonts w:ascii="Verdana" w:hAnsi="Verdana"/>
              </w:rPr>
            </w:pPr>
          </w:p>
        </w:tc>
        <w:tc>
          <w:tcPr>
            <w:tcW w:w="4987" w:type="dxa"/>
          </w:tcPr>
          <w:p w14:paraId="3910AE0F" w14:textId="77777777" w:rsidR="000627BF" w:rsidRDefault="000627BF" w:rsidP="003F1BF8">
            <w:pPr>
              <w:rPr>
                <w:rFonts w:ascii="Verdana" w:hAnsi="Verdana"/>
                <w:sz w:val="20"/>
                <w:szCs w:val="20"/>
              </w:rPr>
            </w:pPr>
            <w:r w:rsidRPr="00CB24DE">
              <w:rPr>
                <w:rFonts w:ascii="Verdana" w:hAnsi="Verdana"/>
              </w:rPr>
              <w:t>IBAN Kontonummer</w:t>
            </w:r>
            <w:r w:rsidRPr="00CB24D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40614">
              <w:rPr>
                <w:rFonts w:ascii="Verdana" w:hAnsi="Verdana"/>
                <w:sz w:val="16"/>
                <w:szCs w:val="16"/>
              </w:rPr>
              <w:t>(Spielgruppe/Spielgruppenleitung mit Adressangabe)</w:t>
            </w:r>
          </w:p>
          <w:p w14:paraId="4FF24F5D" w14:textId="77777777" w:rsidR="000627BF" w:rsidRPr="002467E9" w:rsidRDefault="00642BF3" w:rsidP="003F1BF8">
            <w:pPr>
              <w:rPr>
                <w:rFonts w:ascii="Verdana" w:hAnsi="Verdana"/>
                <w:sz w:val="18"/>
                <w:szCs w:val="18"/>
              </w:rPr>
            </w:pPr>
            <w:r w:rsidRPr="002467E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627BF" w:rsidRPr="002467E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2467E9">
              <w:rPr>
                <w:rFonts w:ascii="Verdana" w:hAnsi="Verdana"/>
                <w:sz w:val="18"/>
                <w:szCs w:val="18"/>
              </w:rPr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0627BF" w:rsidRPr="002467E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081AD9DF" w14:textId="77777777" w:rsidR="000627BF" w:rsidRPr="00CB24DE" w:rsidRDefault="000627BF" w:rsidP="000627BF">
      <w:pPr>
        <w:rPr>
          <w:rFonts w:ascii="Verdana" w:hAnsi="Verdana" w:cs="Arial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0627BF" w:rsidRPr="00CB24DE" w14:paraId="499BF76B" w14:textId="77777777" w:rsidTr="003F1BF8">
        <w:trPr>
          <w:trHeight w:val="1523"/>
        </w:trPr>
        <w:tc>
          <w:tcPr>
            <w:tcW w:w="9978" w:type="dxa"/>
            <w:shd w:val="clear" w:color="auto" w:fill="auto"/>
          </w:tcPr>
          <w:p w14:paraId="0924E840" w14:textId="77777777" w:rsidR="000627BF" w:rsidRPr="00D10898" w:rsidRDefault="000627BF" w:rsidP="003F1BF8">
            <w:pPr>
              <w:spacing w:after="200" w:line="276" w:lineRule="auto"/>
              <w:rPr>
                <w:rFonts w:ascii="Verdana" w:hAnsi="Verdana" w:cs="Arial"/>
              </w:rPr>
            </w:pPr>
            <w:r w:rsidRPr="00CB24DE">
              <w:rPr>
                <w:rFonts w:ascii="Verdana" w:hAnsi="Verdana" w:cs="Arial"/>
              </w:rPr>
              <w:t>Bemerkungen</w:t>
            </w:r>
            <w:r>
              <w:rPr>
                <w:rFonts w:ascii="Verdana" w:hAnsi="Verdana" w:cs="Arial"/>
              </w:rPr>
              <w:t xml:space="preserve">:                                                                                        </w:t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467E9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467E9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642BF3" w:rsidRPr="002467E9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6"/>
          </w:p>
          <w:p w14:paraId="67EEA77B" w14:textId="77777777" w:rsidR="000627BF" w:rsidRPr="00CB24DE" w:rsidRDefault="000627BF" w:rsidP="003F1BF8">
            <w:pPr>
              <w:spacing w:after="200" w:line="276" w:lineRule="auto"/>
              <w:rPr>
                <w:rFonts w:ascii="Verdana" w:hAnsi="Verdana" w:cs="Arial"/>
              </w:rPr>
            </w:pPr>
          </w:p>
        </w:tc>
      </w:tr>
    </w:tbl>
    <w:p w14:paraId="7F6FA69F" w14:textId="77777777" w:rsidR="000627BF" w:rsidRDefault="000627BF" w:rsidP="000627BF">
      <w:pPr>
        <w:spacing w:after="200" w:line="276" w:lineRule="auto"/>
        <w:rPr>
          <w:rFonts w:ascii="Verdana" w:hAnsi="Verdana" w:cs="Arial"/>
        </w:rPr>
      </w:pPr>
      <w:r w:rsidRPr="00CB24DE">
        <w:rPr>
          <w:rFonts w:ascii="Verdana" w:hAnsi="Verdana" w:cs="Arial"/>
        </w:rPr>
        <w:t xml:space="preserve">Bitte senden Sie dieses Formular nach spätestens 5 Tagen </w:t>
      </w:r>
      <w:r w:rsidR="009011EA">
        <w:rPr>
          <w:rFonts w:ascii="Verdana" w:hAnsi="Verdana" w:cs="Arial"/>
        </w:rPr>
        <w:t xml:space="preserve">per Email </w:t>
      </w:r>
      <w:r w:rsidRPr="00CB24DE">
        <w:rPr>
          <w:rFonts w:ascii="Verdana" w:hAnsi="Verdana" w:cs="Arial"/>
        </w:rPr>
        <w:t xml:space="preserve">an den Dachverband </w:t>
      </w:r>
      <w:r w:rsidRPr="00FB325E">
        <w:rPr>
          <w:rFonts w:ascii="Verdana" w:hAnsi="Verdana" w:cs="Arial"/>
        </w:rPr>
        <w:t xml:space="preserve">Basler Spielgruppen Freie </w:t>
      </w:r>
      <w:proofErr w:type="spellStart"/>
      <w:r w:rsidRPr="00FB325E">
        <w:rPr>
          <w:rFonts w:ascii="Verdana" w:hAnsi="Verdana" w:cs="Arial"/>
        </w:rPr>
        <w:t>Strasse</w:t>
      </w:r>
      <w:proofErr w:type="spellEnd"/>
      <w:r w:rsidRPr="00FB325E">
        <w:rPr>
          <w:rFonts w:ascii="Verdana" w:hAnsi="Verdana" w:cs="Arial"/>
        </w:rPr>
        <w:t xml:space="preserve"> 35, 4001 Basel</w:t>
      </w:r>
    </w:p>
    <w:p w14:paraId="79583165" w14:textId="77777777" w:rsidR="00AE4104" w:rsidRPr="00113357" w:rsidRDefault="000627BF" w:rsidP="000627BF">
      <w:pPr>
        <w:spacing w:after="20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</w:t>
      </w:r>
      <w:r w:rsidRPr="00FB325E">
        <w:rPr>
          <w:rFonts w:ascii="Verdana" w:hAnsi="Verdana" w:cs="Arial"/>
        </w:rPr>
        <w:t xml:space="preserve">Datum:                                                                                                    </w:t>
      </w:r>
      <w:r w:rsidRPr="00CB24DE">
        <w:rPr>
          <w:rFonts w:ascii="Verdana" w:hAnsi="Verdana" w:cs="Arial"/>
        </w:rPr>
        <w:t>Visum G</w:t>
      </w:r>
      <w:r>
        <w:rPr>
          <w:rFonts w:ascii="Verdana" w:hAnsi="Verdana" w:cs="Arial"/>
        </w:rPr>
        <w:t>SL</w:t>
      </w:r>
      <w:r w:rsidRPr="00CB24DE">
        <w:rPr>
          <w:rFonts w:ascii="Verdana" w:hAnsi="Verdana" w:cs="Arial"/>
        </w:rPr>
        <w:t xml:space="preserve"> DBS:</w:t>
      </w:r>
      <w:r w:rsidRPr="00CB24DE">
        <w:rPr>
          <w:rFonts w:ascii="Verdana" w:hAnsi="Verdana" w:cs="Arial"/>
        </w:rPr>
        <w:tab/>
      </w:r>
      <w:r w:rsidRPr="00CB24DE">
        <w:rPr>
          <w:rFonts w:ascii="Verdana" w:hAnsi="Verdana" w:cs="Arial"/>
        </w:rPr>
        <w:tab/>
      </w:r>
      <w:r w:rsidRPr="00CB24DE">
        <w:rPr>
          <w:rFonts w:ascii="Verdana" w:hAnsi="Verdana" w:cs="Arial"/>
        </w:rPr>
        <w:tab/>
      </w:r>
      <w:r w:rsidRPr="00CB24DE">
        <w:rPr>
          <w:rFonts w:ascii="Verdana" w:hAnsi="Verdana" w:cs="Arial"/>
        </w:rPr>
        <w:tab/>
      </w:r>
      <w:r w:rsidRPr="00CB24DE">
        <w:rPr>
          <w:rFonts w:ascii="Verdana" w:hAnsi="Verdana" w:cs="Arial"/>
        </w:rPr>
        <w:tab/>
      </w:r>
    </w:p>
    <w:sectPr w:rsidR="00AE4104" w:rsidRPr="00113357" w:rsidSect="00EF65B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1A2C" w14:textId="77777777" w:rsidR="00713049" w:rsidRDefault="00713049" w:rsidP="00F24AC2">
      <w:r>
        <w:separator/>
      </w:r>
    </w:p>
  </w:endnote>
  <w:endnote w:type="continuationSeparator" w:id="0">
    <w:p w14:paraId="60CF8E3C" w14:textId="77777777" w:rsidR="00713049" w:rsidRDefault="00713049" w:rsidP="00F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2307" w14:textId="77777777" w:rsidR="006635A9" w:rsidRDefault="00642BF3" w:rsidP="001F2B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635A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2E9F08" w14:textId="77777777" w:rsidR="006635A9" w:rsidRDefault="006635A9" w:rsidP="00EF65B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26A" w14:textId="77777777" w:rsidR="006635A9" w:rsidRDefault="00642BF3" w:rsidP="006B403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635A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3882">
      <w:rPr>
        <w:rStyle w:val="Seitenzahl"/>
        <w:noProof/>
      </w:rPr>
      <w:t>2</w:t>
    </w:r>
    <w:r>
      <w:rPr>
        <w:rStyle w:val="Seitenzahl"/>
      </w:rPr>
      <w:fldChar w:fldCharType="end"/>
    </w:r>
  </w:p>
  <w:p w14:paraId="095FC2FB" w14:textId="77777777" w:rsidR="000627BF" w:rsidRDefault="000627BF" w:rsidP="000627B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_______________________________________________________________________________________________________________</w:t>
    </w:r>
  </w:p>
  <w:p w14:paraId="39C7BBD3" w14:textId="77777777" w:rsidR="000627BF" w:rsidRDefault="000627BF" w:rsidP="000627BF">
    <w:pPr>
      <w:pStyle w:val="Fuzeile"/>
      <w:rPr>
        <w:rFonts w:ascii="Arial" w:hAnsi="Arial" w:cs="Arial"/>
        <w:sz w:val="16"/>
        <w:szCs w:val="16"/>
      </w:rPr>
    </w:pPr>
  </w:p>
  <w:p w14:paraId="3E7D60AC" w14:textId="77777777" w:rsidR="000627BF" w:rsidRDefault="000627BF" w:rsidP="000627BF">
    <w:pPr>
      <w:pStyle w:val="Fuzeile"/>
      <w:rPr>
        <w:rFonts w:ascii="Arial" w:hAnsi="Arial" w:cs="Arial"/>
        <w:sz w:val="16"/>
        <w:szCs w:val="16"/>
      </w:rPr>
    </w:pPr>
    <w:r w:rsidRPr="00D665D9">
      <w:rPr>
        <w:rFonts w:ascii="Arial" w:hAnsi="Arial" w:cs="Arial"/>
        <w:sz w:val="16"/>
        <w:szCs w:val="16"/>
      </w:rPr>
      <w:t xml:space="preserve">DBS </w:t>
    </w:r>
    <w:r>
      <w:rPr>
        <w:rFonts w:ascii="Arial" w:hAnsi="Arial" w:cs="Arial"/>
        <w:sz w:val="16"/>
        <w:szCs w:val="16"/>
      </w:rPr>
      <w:t>Dachverband Basler Spielgruppen °</w:t>
    </w:r>
    <w:r w:rsidRPr="00D665D9">
      <w:rPr>
        <w:rFonts w:ascii="Arial" w:hAnsi="Arial" w:cs="Arial"/>
        <w:sz w:val="16"/>
        <w:szCs w:val="16"/>
      </w:rPr>
      <w:t xml:space="preserve"> Freie </w:t>
    </w:r>
    <w:proofErr w:type="spellStart"/>
    <w:r w:rsidRPr="00D665D9">
      <w:rPr>
        <w:rFonts w:ascii="Arial" w:hAnsi="Arial" w:cs="Arial"/>
        <w:sz w:val="16"/>
        <w:szCs w:val="16"/>
      </w:rPr>
      <w:t>Strasse</w:t>
    </w:r>
    <w:proofErr w:type="spellEnd"/>
    <w:r w:rsidRPr="00D665D9">
      <w:rPr>
        <w:rFonts w:ascii="Arial" w:hAnsi="Arial" w:cs="Arial"/>
        <w:sz w:val="16"/>
        <w:szCs w:val="16"/>
      </w:rPr>
      <w:t xml:space="preserve"> 35, 4001 Basel</w:t>
    </w:r>
    <w:r>
      <w:rPr>
        <w:rFonts w:ascii="Arial" w:hAnsi="Arial" w:cs="Arial"/>
        <w:sz w:val="16"/>
        <w:szCs w:val="16"/>
      </w:rPr>
      <w:t xml:space="preserve"> ° </w:t>
    </w:r>
    <w:hyperlink r:id="rId1" w:history="1">
      <w:r w:rsidRPr="00210018">
        <w:rPr>
          <w:rStyle w:val="Hyperlink"/>
          <w:rFonts w:ascii="Arial" w:hAnsi="Arial" w:cs="Arial"/>
          <w:sz w:val="16"/>
          <w:szCs w:val="16"/>
        </w:rPr>
        <w:t>info@basler-spielgruppen.ch</w:t>
      </w:r>
    </w:hyperlink>
    <w:r>
      <w:rPr>
        <w:rFonts w:ascii="Arial" w:hAnsi="Arial" w:cs="Arial"/>
        <w:sz w:val="16"/>
        <w:szCs w:val="16"/>
      </w:rPr>
      <w:t xml:space="preserve"> ° </w:t>
    </w:r>
    <w:hyperlink r:id="rId2" w:history="1">
      <w:r w:rsidRPr="00596390">
        <w:rPr>
          <w:rStyle w:val="Hyperlink"/>
          <w:rFonts w:ascii="Arial" w:hAnsi="Arial" w:cs="Arial"/>
          <w:sz w:val="16"/>
          <w:szCs w:val="16"/>
        </w:rPr>
        <w:t>www.basler-spielgruppen.ch</w:t>
      </w:r>
    </w:hyperlink>
    <w:r>
      <w:rPr>
        <w:rStyle w:val="Hyperlink"/>
        <w:rFonts w:ascii="Arial" w:hAnsi="Arial" w:cs="Arial"/>
        <w:sz w:val="16"/>
        <w:szCs w:val="16"/>
      </w:rPr>
      <w:t xml:space="preserve">   </w:t>
    </w:r>
  </w:p>
  <w:p w14:paraId="6AF28A36" w14:textId="118445B0" w:rsidR="000627BF" w:rsidRPr="00D665D9" w:rsidRDefault="000627BF" w:rsidP="000627B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de-CH"/>
      </w:rPr>
      <w:t>Titel: Leitfaden und Formular für Elterngesprächen in Spielgruppen 2</w:t>
    </w:r>
    <w:r w:rsidR="000A6A85">
      <w:rPr>
        <w:rFonts w:ascii="Arial" w:hAnsi="Arial" w:cs="Arial"/>
        <w:sz w:val="16"/>
        <w:szCs w:val="16"/>
        <w:lang w:val="de-CH"/>
      </w:rPr>
      <w:t>4.10.</w:t>
    </w:r>
    <w:r>
      <w:rPr>
        <w:rFonts w:ascii="Arial" w:hAnsi="Arial" w:cs="Arial"/>
        <w:sz w:val="16"/>
        <w:szCs w:val="16"/>
        <w:lang w:val="de-CH"/>
      </w:rPr>
      <w:t>2022/MA</w:t>
    </w:r>
  </w:p>
  <w:p w14:paraId="75AD30C0" w14:textId="77777777" w:rsidR="000627BF" w:rsidRPr="00F24AC2" w:rsidRDefault="000627BF" w:rsidP="000627BF">
    <w:pPr>
      <w:pStyle w:val="Fuzeile"/>
    </w:pPr>
  </w:p>
  <w:p w14:paraId="10342EC3" w14:textId="77777777" w:rsidR="000627BF" w:rsidRDefault="000627BF" w:rsidP="000627BF">
    <w:pPr>
      <w:pStyle w:val="Fuzeile"/>
    </w:pPr>
  </w:p>
  <w:p w14:paraId="3CF2AFCE" w14:textId="77777777" w:rsidR="006635A9" w:rsidRPr="00F24AC2" w:rsidRDefault="006635A9" w:rsidP="000627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2FC3" w14:textId="77777777" w:rsidR="00713049" w:rsidRDefault="00713049" w:rsidP="00F24AC2">
      <w:r>
        <w:separator/>
      </w:r>
    </w:p>
  </w:footnote>
  <w:footnote w:type="continuationSeparator" w:id="0">
    <w:p w14:paraId="3D50B31C" w14:textId="77777777" w:rsidR="00713049" w:rsidRDefault="00713049" w:rsidP="00F2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5"/>
      <w:gridCol w:w="2095"/>
      <w:gridCol w:w="3843"/>
    </w:tblGrid>
    <w:tr w:rsidR="006635A9" w:rsidRPr="008E0D90" w14:paraId="23D0BA75" w14:textId="77777777" w:rsidTr="0031765F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EB5B5F7" w14:textId="77777777" w:rsidR="006635A9" w:rsidRDefault="006635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C1292F5" w14:textId="77777777" w:rsidR="006635A9" w:rsidRDefault="00000000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326012379"/>
              <w:placeholder>
                <w:docPart w:val="E08B3DE3588F8B4D8DF5108266A9F627"/>
              </w:placeholder>
              <w:temporary/>
              <w:showingPlcHdr/>
            </w:sdtPr>
            <w:sdtContent>
              <w:r w:rsidR="006635A9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9C8CC2" w14:textId="77777777" w:rsidR="006635A9" w:rsidRDefault="006635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635A9" w:rsidRPr="008E0D90" w14:paraId="5EC4CCA3" w14:textId="77777777" w:rsidTr="0031765F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8DD507" w14:textId="77777777" w:rsidR="006635A9" w:rsidRDefault="006635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1321BB2" w14:textId="77777777" w:rsidR="006635A9" w:rsidRDefault="006635A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A5D77AC" w14:textId="77777777" w:rsidR="006635A9" w:rsidRDefault="006635A9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EEB6A2C" w14:textId="77777777" w:rsidR="006635A9" w:rsidRDefault="00663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F47B" w14:textId="77777777" w:rsidR="006635A9" w:rsidRDefault="006635A9" w:rsidP="00F24AC2">
    <w:pPr>
      <w:pStyle w:val="Kopfzeile"/>
    </w:pPr>
    <w:r>
      <w:rPr>
        <w:rFonts w:ascii="Arial" w:hAnsi="Arial" w:cs="Arial"/>
        <w:b/>
        <w:bCs/>
        <w:noProof/>
        <w:color w:val="000000"/>
        <w:sz w:val="36"/>
        <w:szCs w:val="36"/>
      </w:rPr>
      <w:drawing>
        <wp:inline distT="0" distB="0" distL="0" distR="0" wp14:anchorId="7C2513AD" wp14:editId="3570D83F">
          <wp:extent cx="1255395" cy="619270"/>
          <wp:effectExtent l="0" t="0" r="0" b="0"/>
          <wp:docPr id="9" name="Bild 9" descr="Logo_DBS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BS_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792" cy="62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4DE22" w14:textId="77777777" w:rsidR="006635A9" w:rsidRDefault="006635A9" w:rsidP="00EF65B3">
    <w:pPr>
      <w:pStyle w:val="Kopfzeile"/>
    </w:pPr>
    <w:r>
      <w:t>_______________________________________________________________________________________________________________</w:t>
    </w:r>
  </w:p>
  <w:p w14:paraId="61CABB2E" w14:textId="77777777" w:rsidR="006635A9" w:rsidRDefault="006635A9" w:rsidP="00F24A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95" w:hanging="244"/>
      </w:pPr>
      <w:rPr>
        <w:rFonts w:ascii="Wingdings 2" w:hAnsi="Wingdings 2" w:cs="Calibri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517"/>
        </w:tabs>
        <w:ind w:left="1517" w:hanging="360"/>
      </w:pPr>
      <w:rPr>
        <w:rFonts w:ascii="Wingdings 2" w:hAnsi="Wingdings 2" w:cs="Calibri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97"/>
        </w:tabs>
        <w:ind w:left="2597" w:hanging="360"/>
      </w:pPr>
      <w:rPr>
        <w:rFonts w:ascii="Wingdings 2" w:hAnsi="Wingdings 2" w:cs="Calibri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289" w:hanging="246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63"/>
        </w:tabs>
        <w:ind w:left="7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3"/>
        </w:tabs>
        <w:ind w:left="112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83"/>
        </w:tabs>
        <w:ind w:left="148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43"/>
        </w:tabs>
        <w:ind w:left="18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3"/>
        </w:tabs>
        <w:ind w:left="220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63"/>
        </w:tabs>
        <w:ind w:left="256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923"/>
        </w:tabs>
        <w:ind w:left="29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3"/>
        </w:tabs>
        <w:ind w:left="3283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suff w:val="space"/>
      <w:lvlText w:val=""/>
      <w:lvlJc w:val="left"/>
      <w:pPr>
        <w:tabs>
          <w:tab w:val="num" w:pos="0"/>
        </w:tabs>
        <w:ind w:left="352" w:hanging="301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6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68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68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68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6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68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8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08E43FFF"/>
    <w:multiLevelType w:val="hybridMultilevel"/>
    <w:tmpl w:val="98B02E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46E9B"/>
    <w:multiLevelType w:val="hybridMultilevel"/>
    <w:tmpl w:val="F4FAE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C7EC6"/>
    <w:multiLevelType w:val="hybridMultilevel"/>
    <w:tmpl w:val="6F2E8FC2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65C5B7B"/>
    <w:multiLevelType w:val="hybridMultilevel"/>
    <w:tmpl w:val="73EA6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087A"/>
    <w:multiLevelType w:val="hybridMultilevel"/>
    <w:tmpl w:val="B80A0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45D"/>
    <w:multiLevelType w:val="hybridMultilevel"/>
    <w:tmpl w:val="9A2AC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6333"/>
    <w:multiLevelType w:val="hybridMultilevel"/>
    <w:tmpl w:val="CB3E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278"/>
    <w:multiLevelType w:val="hybridMultilevel"/>
    <w:tmpl w:val="A8A65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30F07"/>
    <w:multiLevelType w:val="hybridMultilevel"/>
    <w:tmpl w:val="64023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A0CE1"/>
    <w:multiLevelType w:val="hybridMultilevel"/>
    <w:tmpl w:val="8488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1520"/>
    <w:multiLevelType w:val="hybridMultilevel"/>
    <w:tmpl w:val="73C48C8A"/>
    <w:lvl w:ilvl="0" w:tplc="08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2D914E4"/>
    <w:multiLevelType w:val="hybridMultilevel"/>
    <w:tmpl w:val="60947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7849"/>
    <w:multiLevelType w:val="hybridMultilevel"/>
    <w:tmpl w:val="CE3A2FA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4DA8"/>
    <w:multiLevelType w:val="hybridMultilevel"/>
    <w:tmpl w:val="FC5E38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F019C"/>
    <w:multiLevelType w:val="hybridMultilevel"/>
    <w:tmpl w:val="FED2410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F268F"/>
    <w:multiLevelType w:val="hybridMultilevel"/>
    <w:tmpl w:val="10002B32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6BAB597D"/>
    <w:multiLevelType w:val="hybridMultilevel"/>
    <w:tmpl w:val="99B68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7217D"/>
    <w:multiLevelType w:val="hybridMultilevel"/>
    <w:tmpl w:val="E220761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2" w15:restartNumberingAfterBreak="0">
    <w:nsid w:val="7B757FED"/>
    <w:multiLevelType w:val="hybridMultilevel"/>
    <w:tmpl w:val="0746803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7D0504C6"/>
    <w:multiLevelType w:val="hybridMultilevel"/>
    <w:tmpl w:val="0FCC8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674933">
    <w:abstractNumId w:val="0"/>
  </w:num>
  <w:num w:numId="2" w16cid:durableId="657150577">
    <w:abstractNumId w:val="1"/>
  </w:num>
  <w:num w:numId="3" w16cid:durableId="840313974">
    <w:abstractNumId w:val="2"/>
  </w:num>
  <w:num w:numId="4" w16cid:durableId="1989239870">
    <w:abstractNumId w:val="3"/>
  </w:num>
  <w:num w:numId="5" w16cid:durableId="490609381">
    <w:abstractNumId w:val="5"/>
  </w:num>
  <w:num w:numId="6" w16cid:durableId="433981154">
    <w:abstractNumId w:val="6"/>
  </w:num>
  <w:num w:numId="7" w16cid:durableId="1747071883">
    <w:abstractNumId w:val="19"/>
  </w:num>
  <w:num w:numId="8" w16cid:durableId="1853644654">
    <w:abstractNumId w:val="21"/>
  </w:num>
  <w:num w:numId="9" w16cid:durableId="1720664398">
    <w:abstractNumId w:val="10"/>
  </w:num>
  <w:num w:numId="10" w16cid:durableId="295188722">
    <w:abstractNumId w:val="14"/>
  </w:num>
  <w:num w:numId="11" w16cid:durableId="572620011">
    <w:abstractNumId w:val="13"/>
  </w:num>
  <w:num w:numId="12" w16cid:durableId="467669521">
    <w:abstractNumId w:val="16"/>
  </w:num>
  <w:num w:numId="13" w16cid:durableId="79180131">
    <w:abstractNumId w:val="22"/>
  </w:num>
  <w:num w:numId="14" w16cid:durableId="1542473486">
    <w:abstractNumId w:val="12"/>
  </w:num>
  <w:num w:numId="15" w16cid:durableId="378669692">
    <w:abstractNumId w:val="9"/>
  </w:num>
  <w:num w:numId="16" w16cid:durableId="1155100930">
    <w:abstractNumId w:val="15"/>
  </w:num>
  <w:num w:numId="17" w16cid:durableId="1578174980">
    <w:abstractNumId w:val="8"/>
  </w:num>
  <w:num w:numId="18" w16cid:durableId="959385451">
    <w:abstractNumId w:val="4"/>
  </w:num>
  <w:num w:numId="19" w16cid:durableId="162598259">
    <w:abstractNumId w:val="17"/>
  </w:num>
  <w:num w:numId="20" w16cid:durableId="843129943">
    <w:abstractNumId w:val="20"/>
  </w:num>
  <w:num w:numId="21" w16cid:durableId="11344327">
    <w:abstractNumId w:val="23"/>
  </w:num>
  <w:num w:numId="22" w16cid:durableId="704451307">
    <w:abstractNumId w:val="7"/>
  </w:num>
  <w:num w:numId="23" w16cid:durableId="754666418">
    <w:abstractNumId w:val="11"/>
  </w:num>
  <w:num w:numId="24" w16cid:durableId="9496277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AC2"/>
    <w:rsid w:val="0004541D"/>
    <w:rsid w:val="00054DC3"/>
    <w:rsid w:val="000610BE"/>
    <w:rsid w:val="000627BF"/>
    <w:rsid w:val="0006690D"/>
    <w:rsid w:val="000734C6"/>
    <w:rsid w:val="000A20F1"/>
    <w:rsid w:val="000A6A85"/>
    <w:rsid w:val="000B0702"/>
    <w:rsid w:val="000E09DC"/>
    <w:rsid w:val="000E1D05"/>
    <w:rsid w:val="000E61D5"/>
    <w:rsid w:val="00113357"/>
    <w:rsid w:val="001701AA"/>
    <w:rsid w:val="00180A29"/>
    <w:rsid w:val="00192648"/>
    <w:rsid w:val="001B1B65"/>
    <w:rsid w:val="001B518F"/>
    <w:rsid w:val="001C0D57"/>
    <w:rsid w:val="001C2C54"/>
    <w:rsid w:val="001D15BB"/>
    <w:rsid w:val="001D2E26"/>
    <w:rsid w:val="001F2BDE"/>
    <w:rsid w:val="002128AD"/>
    <w:rsid w:val="0025096F"/>
    <w:rsid w:val="00250B27"/>
    <w:rsid w:val="00253882"/>
    <w:rsid w:val="002553A0"/>
    <w:rsid w:val="00295060"/>
    <w:rsid w:val="00301343"/>
    <w:rsid w:val="0031765F"/>
    <w:rsid w:val="00333D8C"/>
    <w:rsid w:val="00385607"/>
    <w:rsid w:val="004220E3"/>
    <w:rsid w:val="00435B71"/>
    <w:rsid w:val="004517E4"/>
    <w:rsid w:val="004E4276"/>
    <w:rsid w:val="00503835"/>
    <w:rsid w:val="00522751"/>
    <w:rsid w:val="00565691"/>
    <w:rsid w:val="0057640B"/>
    <w:rsid w:val="0058398A"/>
    <w:rsid w:val="00594C19"/>
    <w:rsid w:val="005D0936"/>
    <w:rsid w:val="00600CBC"/>
    <w:rsid w:val="00642BF3"/>
    <w:rsid w:val="00644F56"/>
    <w:rsid w:val="00661C49"/>
    <w:rsid w:val="006635A9"/>
    <w:rsid w:val="006B403B"/>
    <w:rsid w:val="00713049"/>
    <w:rsid w:val="00716BAD"/>
    <w:rsid w:val="00744084"/>
    <w:rsid w:val="007466DC"/>
    <w:rsid w:val="00795D3A"/>
    <w:rsid w:val="007A17AB"/>
    <w:rsid w:val="007B0E4D"/>
    <w:rsid w:val="007F50EB"/>
    <w:rsid w:val="008018CB"/>
    <w:rsid w:val="00843FE6"/>
    <w:rsid w:val="00844FED"/>
    <w:rsid w:val="008936B4"/>
    <w:rsid w:val="008A5C2B"/>
    <w:rsid w:val="008B2809"/>
    <w:rsid w:val="008B2A96"/>
    <w:rsid w:val="008B2F51"/>
    <w:rsid w:val="008B4F4B"/>
    <w:rsid w:val="008D2B5D"/>
    <w:rsid w:val="008E3222"/>
    <w:rsid w:val="009011EA"/>
    <w:rsid w:val="009B58DE"/>
    <w:rsid w:val="009D2BA6"/>
    <w:rsid w:val="009E71E1"/>
    <w:rsid w:val="00A31C0A"/>
    <w:rsid w:val="00A3687B"/>
    <w:rsid w:val="00A63CF4"/>
    <w:rsid w:val="00A807BA"/>
    <w:rsid w:val="00AE4104"/>
    <w:rsid w:val="00BB48E8"/>
    <w:rsid w:val="00BD54D2"/>
    <w:rsid w:val="00BE1CD2"/>
    <w:rsid w:val="00C51BC1"/>
    <w:rsid w:val="00C67DFC"/>
    <w:rsid w:val="00CC1E4B"/>
    <w:rsid w:val="00CD4DA1"/>
    <w:rsid w:val="00CF6B1A"/>
    <w:rsid w:val="00D40E4A"/>
    <w:rsid w:val="00D91397"/>
    <w:rsid w:val="00DA3354"/>
    <w:rsid w:val="00E25F30"/>
    <w:rsid w:val="00E90DAB"/>
    <w:rsid w:val="00EF65B3"/>
    <w:rsid w:val="00F00EE2"/>
    <w:rsid w:val="00F24AC2"/>
    <w:rsid w:val="00F30578"/>
    <w:rsid w:val="00F51A94"/>
    <w:rsid w:val="00F52C72"/>
    <w:rsid w:val="00F62B00"/>
    <w:rsid w:val="00F64040"/>
    <w:rsid w:val="00F80C91"/>
    <w:rsid w:val="00F9390C"/>
    <w:rsid w:val="00F94E1B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15ADD5"/>
  <w15:docId w15:val="{6EE2FE41-AC2C-D24D-B181-162092D9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6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C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AC2"/>
  </w:style>
  <w:style w:type="paragraph" w:styleId="Fuzeile">
    <w:name w:val="footer"/>
    <w:basedOn w:val="Standard"/>
    <w:link w:val="FuzeileZchn"/>
    <w:uiPriority w:val="99"/>
    <w:unhideWhenUsed/>
    <w:rsid w:val="00F24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AC2"/>
  </w:style>
  <w:style w:type="paragraph" w:styleId="KeinLeerraum">
    <w:name w:val="No Spacing"/>
    <w:link w:val="KeinLeerraumZchn"/>
    <w:qFormat/>
    <w:rsid w:val="00F24AC2"/>
    <w:rPr>
      <w:rFonts w:ascii="PMingLiU" w:hAnsi="PMingLiU"/>
      <w:sz w:val="22"/>
      <w:szCs w:val="22"/>
      <w:lang w:val="de-CH"/>
    </w:rPr>
  </w:style>
  <w:style w:type="character" w:customStyle="1" w:styleId="KeinLeerraumZchn">
    <w:name w:val="Kein Leerraum Zchn"/>
    <w:basedOn w:val="Absatz-Standardschriftart"/>
    <w:link w:val="KeinLeerraum"/>
    <w:rsid w:val="00F24AC2"/>
    <w:rPr>
      <w:rFonts w:ascii="PMingLiU" w:hAnsi="PMingLiU"/>
      <w:sz w:val="22"/>
      <w:szCs w:val="22"/>
      <w:lang w:val="de-CH"/>
    </w:rPr>
  </w:style>
  <w:style w:type="character" w:styleId="Hyperlink">
    <w:name w:val="Hyperlink"/>
    <w:basedOn w:val="Absatz-Standardschriftart"/>
    <w:uiPriority w:val="99"/>
    <w:unhideWhenUsed/>
    <w:rsid w:val="00F24AC2"/>
    <w:rPr>
      <w:color w:val="0000FF" w:themeColor="hyperlink"/>
      <w:u w:val="single"/>
    </w:rPr>
  </w:style>
  <w:style w:type="character" w:styleId="Fett">
    <w:name w:val="Strong"/>
    <w:qFormat/>
    <w:rsid w:val="00F24AC2"/>
    <w:rPr>
      <w:b/>
      <w:bCs/>
    </w:rPr>
  </w:style>
  <w:style w:type="paragraph" w:styleId="Textkrper">
    <w:name w:val="Body Text"/>
    <w:basedOn w:val="Standard"/>
    <w:link w:val="TextkrperZchn"/>
    <w:rsid w:val="00F24AC2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val="de-CH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F24AC2"/>
    <w:rPr>
      <w:rFonts w:ascii="Times New Roman" w:eastAsia="Arial Unicode MS" w:hAnsi="Times New Roman" w:cs="Arial Unicode MS"/>
      <w:kern w:val="1"/>
      <w:lang w:val="de-CH" w:eastAsia="hi-IN" w:bidi="hi-IN"/>
    </w:rPr>
  </w:style>
  <w:style w:type="paragraph" w:styleId="StandardWeb">
    <w:name w:val="Normal (Web)"/>
    <w:basedOn w:val="Standard"/>
    <w:uiPriority w:val="99"/>
    <w:rsid w:val="00F24AC2"/>
    <w:pPr>
      <w:widowControl w:val="0"/>
      <w:spacing w:before="280" w:after="280"/>
    </w:pPr>
    <w:rPr>
      <w:rFonts w:ascii="Times New Roman" w:eastAsia="Times New Roman" w:hAnsi="Times New Roman" w:cs="Times New Roman"/>
      <w:kern w:val="1"/>
      <w:lang w:val="de-CH" w:eastAsia="hi-IN" w:bidi="hi-IN"/>
    </w:rPr>
  </w:style>
  <w:style w:type="paragraph" w:styleId="Listenabsatz">
    <w:name w:val="List Paragraph"/>
    <w:basedOn w:val="Standard"/>
    <w:uiPriority w:val="34"/>
    <w:qFormat/>
    <w:rsid w:val="003176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link w:val="GruformelZchn"/>
    <w:rsid w:val="00AE4104"/>
    <w:pPr>
      <w:overflowPunct w:val="0"/>
      <w:autoSpaceDE w:val="0"/>
      <w:autoSpaceDN w:val="0"/>
      <w:adjustRightInd w:val="0"/>
      <w:spacing w:before="360" w:line="280" w:lineRule="exact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character" w:customStyle="1" w:styleId="GruformelZchn">
    <w:name w:val="Grußformel Zchn"/>
    <w:basedOn w:val="Absatz-Standardschriftart"/>
    <w:link w:val="Gruformel"/>
    <w:rsid w:val="00AE4104"/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GrussformelName">
    <w:name w:val="Grussformel Name"/>
    <w:basedOn w:val="Standard"/>
    <w:next w:val="Standard"/>
    <w:rsid w:val="00AE4104"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Default">
    <w:name w:val="Default"/>
    <w:rsid w:val="00AE4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31C0A"/>
  </w:style>
  <w:style w:type="table" w:styleId="HelleSchattierung-Akzent1">
    <w:name w:val="Light Shading Accent 1"/>
    <w:basedOn w:val="NormaleTabelle"/>
    <w:uiPriority w:val="60"/>
    <w:rsid w:val="00EF65B3"/>
    <w:rPr>
      <w:color w:val="365F91" w:themeColor="accent1" w:themeShade="BF"/>
      <w:sz w:val="22"/>
      <w:szCs w:val="22"/>
      <w:lang w:val="de-CH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0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sler-spielgruppen.ch" TargetMode="External"/><Relationship Id="rId1" Type="http://schemas.openxmlformats.org/officeDocument/2006/relationships/hyperlink" Target="mailto:info@basler-spielgrupp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B3DE3588F8B4D8DF5108266A9F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52E70-1249-1F47-AD16-3BFFA9ECBADA}"/>
      </w:docPartPr>
      <w:docPartBody>
        <w:p w:rsidR="00AB407F" w:rsidRDefault="0004030D" w:rsidP="0004030D">
          <w:pPr>
            <w:pStyle w:val="E08B3DE3588F8B4D8DF5108266A9F627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0D"/>
    <w:rsid w:val="0004030D"/>
    <w:rsid w:val="00143098"/>
    <w:rsid w:val="001D6620"/>
    <w:rsid w:val="001F594B"/>
    <w:rsid w:val="00234EB7"/>
    <w:rsid w:val="00253885"/>
    <w:rsid w:val="007D3227"/>
    <w:rsid w:val="00847EDA"/>
    <w:rsid w:val="008816C8"/>
    <w:rsid w:val="009061A4"/>
    <w:rsid w:val="00973CC7"/>
    <w:rsid w:val="00981FCC"/>
    <w:rsid w:val="00A4337F"/>
    <w:rsid w:val="00AB407F"/>
    <w:rsid w:val="00B64DD5"/>
    <w:rsid w:val="00BB6C34"/>
    <w:rsid w:val="00C10260"/>
    <w:rsid w:val="00C920CF"/>
    <w:rsid w:val="00CA7EF5"/>
    <w:rsid w:val="00CE2333"/>
    <w:rsid w:val="00D63AD0"/>
    <w:rsid w:val="00E07854"/>
    <w:rsid w:val="00F3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08B3DE3588F8B4D8DF5108266A9F627">
    <w:name w:val="E08B3DE3588F8B4D8DF5108266A9F627"/>
    <w:rsid w:val="0004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C192C9-E383-4E02-8659-5D91F7A9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Fach- und Kontaktstelle Basel &amp; Region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Eriksen Schumacher</dc:creator>
  <cp:lastModifiedBy>Betina Eriksen</cp:lastModifiedBy>
  <cp:revision>3</cp:revision>
  <cp:lastPrinted>2016-01-15T16:20:00Z</cp:lastPrinted>
  <dcterms:created xsi:type="dcterms:W3CDTF">2022-10-24T14:27:00Z</dcterms:created>
  <dcterms:modified xsi:type="dcterms:W3CDTF">2022-10-24T14:27:00Z</dcterms:modified>
</cp:coreProperties>
</file>